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95F3" w14:textId="4396BA48" w:rsidR="00402986" w:rsidRPr="0011636C" w:rsidRDefault="00F77B66" w:rsidP="00402986">
      <w:pPr>
        <w:pStyle w:val="Cmsor2"/>
        <w:spacing w:before="0" w:after="0"/>
        <w:jc w:val="center"/>
        <w:rPr>
          <w:sz w:val="18"/>
          <w:szCs w:val="18"/>
        </w:rPr>
      </w:pPr>
      <w:bookmarkStart w:id="0" w:name="_GoBack"/>
      <w:bookmarkEnd w:id="0"/>
      <w:r w:rsidRPr="0011636C">
        <w:rPr>
          <w:sz w:val="18"/>
          <w:szCs w:val="18"/>
        </w:rPr>
        <w:t xml:space="preserve">Adminisztratív </w:t>
      </w:r>
      <w:r w:rsidR="00402986" w:rsidRPr="0011636C">
        <w:rPr>
          <w:sz w:val="18"/>
          <w:szCs w:val="18"/>
        </w:rPr>
        <w:t xml:space="preserve">Megállapodás </w:t>
      </w:r>
    </w:p>
    <w:p w14:paraId="158D41D4" w14:textId="77777777" w:rsidR="00AD362F" w:rsidRPr="0011636C" w:rsidRDefault="00AD362F" w:rsidP="00402986">
      <w:pPr>
        <w:pStyle w:val="Cmsor2"/>
        <w:spacing w:before="0" w:after="0"/>
        <w:jc w:val="center"/>
        <w:rPr>
          <w:sz w:val="18"/>
          <w:szCs w:val="18"/>
        </w:rPr>
      </w:pPr>
      <w:r w:rsidRPr="0011636C">
        <w:rPr>
          <w:sz w:val="18"/>
          <w:szCs w:val="18"/>
        </w:rPr>
        <w:t>az 518/2020. (XI. 25.) Korm. rendelet szerinti</w:t>
      </w:r>
      <w:r w:rsidR="00D010C7" w:rsidRPr="0011636C">
        <w:rPr>
          <w:sz w:val="18"/>
          <w:szCs w:val="18"/>
        </w:rPr>
        <w:t xml:space="preserve"> </w:t>
      </w:r>
      <w:r w:rsidR="00AF2986" w:rsidRPr="0011636C">
        <w:rPr>
          <w:sz w:val="18"/>
          <w:szCs w:val="18"/>
        </w:rPr>
        <w:t>otthon</w:t>
      </w:r>
      <w:r w:rsidRPr="0011636C">
        <w:rPr>
          <w:sz w:val="18"/>
          <w:szCs w:val="18"/>
        </w:rPr>
        <w:t>felújítási támogatás igénybevételéhez</w:t>
      </w:r>
      <w:r w:rsidR="00D010C7" w:rsidRPr="0011636C">
        <w:rPr>
          <w:sz w:val="18"/>
          <w:szCs w:val="18"/>
        </w:rPr>
        <w:t>,</w:t>
      </w:r>
    </w:p>
    <w:p w14:paraId="67231E7B" w14:textId="759E38D3" w:rsidR="00D010C7" w:rsidRPr="0011636C" w:rsidRDefault="00D010C7" w:rsidP="00D010C7">
      <w:pPr>
        <w:jc w:val="center"/>
        <w:rPr>
          <w:sz w:val="18"/>
          <w:szCs w:val="18"/>
        </w:rPr>
      </w:pPr>
      <w:r w:rsidRPr="0011636C">
        <w:rPr>
          <w:b/>
          <w:bCs/>
          <w:i/>
          <w:iCs/>
          <w:sz w:val="18"/>
          <w:szCs w:val="18"/>
        </w:rPr>
        <w:t xml:space="preserve">a </w:t>
      </w:r>
      <w:r w:rsidR="003D0824" w:rsidRPr="00227EB8">
        <w:rPr>
          <w:b/>
          <w:bCs/>
          <w:i/>
          <w:iCs/>
          <w:sz w:val="18"/>
          <w:szCs w:val="18"/>
        </w:rPr>
        <w:t>10/2016. (XI.14.) MEKH és a 15/2016. (XII.20.)</w:t>
      </w:r>
      <w:r w:rsidR="003D0824" w:rsidRPr="0040298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9A44B5" w:rsidRPr="0011636C">
        <w:rPr>
          <w:b/>
          <w:bCs/>
          <w:i/>
          <w:iCs/>
          <w:sz w:val="18"/>
          <w:szCs w:val="18"/>
        </w:rPr>
        <w:t>MEKH rendelet</w:t>
      </w:r>
      <w:r w:rsidR="00E00DCB" w:rsidRPr="0011636C">
        <w:rPr>
          <w:b/>
          <w:bCs/>
          <w:i/>
          <w:iCs/>
          <w:sz w:val="18"/>
          <w:szCs w:val="18"/>
        </w:rPr>
        <w:t>ekhez</w:t>
      </w:r>
      <w:r w:rsidR="009A44B5" w:rsidRPr="0011636C">
        <w:rPr>
          <w:b/>
          <w:bCs/>
          <w:i/>
          <w:iCs/>
          <w:sz w:val="18"/>
          <w:szCs w:val="18"/>
        </w:rPr>
        <w:t xml:space="preserve"> is i</w:t>
      </w:r>
      <w:r w:rsidRPr="0011636C">
        <w:rPr>
          <w:b/>
          <w:bCs/>
          <w:i/>
          <w:iCs/>
          <w:sz w:val="18"/>
          <w:szCs w:val="18"/>
        </w:rPr>
        <w:t>g</w:t>
      </w:r>
      <w:r w:rsidR="009A44B5" w:rsidRPr="0011636C">
        <w:rPr>
          <w:b/>
          <w:bCs/>
          <w:i/>
          <w:iCs/>
          <w:sz w:val="18"/>
          <w:szCs w:val="18"/>
        </w:rPr>
        <w:t>a</w:t>
      </w:r>
      <w:r w:rsidRPr="0011636C">
        <w:rPr>
          <w:b/>
          <w:bCs/>
          <w:i/>
          <w:iCs/>
          <w:sz w:val="18"/>
          <w:szCs w:val="18"/>
        </w:rPr>
        <w:t>zodva</w:t>
      </w:r>
    </w:p>
    <w:p w14:paraId="495544ED" w14:textId="77777777" w:rsidR="006968AC" w:rsidRPr="0011636C" w:rsidRDefault="006968AC" w:rsidP="00D010C7">
      <w:pPr>
        <w:rPr>
          <w:sz w:val="18"/>
          <w:szCs w:val="18"/>
        </w:rPr>
      </w:pPr>
    </w:p>
    <w:p w14:paraId="674215AE" w14:textId="77777777" w:rsidR="00D010C7" w:rsidRPr="0011636C" w:rsidRDefault="00AD362F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 xml:space="preserve">amely létrejött egyrészről </w:t>
      </w:r>
    </w:p>
    <w:p w14:paraId="6D46AF64" w14:textId="79920875" w:rsidR="00776504" w:rsidRPr="0011636C" w:rsidRDefault="00745603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>__________________________________________________________________________________________</w:t>
      </w:r>
    </w:p>
    <w:p w14:paraId="2632BF81" w14:textId="1F93EF33" w:rsidR="00AD362F" w:rsidRPr="0011636C" w:rsidRDefault="00AD362F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>(</w:t>
      </w:r>
      <w:r w:rsidR="00402986" w:rsidRPr="0011636C">
        <w:rPr>
          <w:sz w:val="18"/>
          <w:szCs w:val="18"/>
        </w:rPr>
        <w:t>lakóhelye:</w:t>
      </w:r>
      <w:r w:rsidR="0011636C" w:rsidRPr="0011636C">
        <w:rPr>
          <w:sz w:val="18"/>
          <w:szCs w:val="18"/>
        </w:rPr>
        <w:t>_______________________________________________</w:t>
      </w:r>
      <w:r w:rsidR="00402986" w:rsidRPr="0011636C">
        <w:rPr>
          <w:sz w:val="18"/>
          <w:szCs w:val="18"/>
        </w:rPr>
        <w:t xml:space="preserve">; </w:t>
      </w:r>
      <w:r w:rsidRPr="0011636C">
        <w:rPr>
          <w:sz w:val="18"/>
          <w:szCs w:val="18"/>
        </w:rPr>
        <w:t>születési hely/idő:</w:t>
      </w:r>
      <w:r w:rsidR="00402986" w:rsidRPr="0011636C">
        <w:rPr>
          <w:sz w:val="18"/>
          <w:szCs w:val="18"/>
        </w:rPr>
        <w:t xml:space="preserve"> __________________;</w:t>
      </w:r>
      <w:r w:rsidRPr="0011636C">
        <w:rPr>
          <w:sz w:val="18"/>
          <w:szCs w:val="18"/>
        </w:rPr>
        <w:t xml:space="preserve"> anyja neve:</w:t>
      </w:r>
      <w:r w:rsidR="00402986" w:rsidRPr="0011636C">
        <w:rPr>
          <w:sz w:val="18"/>
          <w:szCs w:val="18"/>
        </w:rPr>
        <w:t xml:space="preserve"> _____________________; </w:t>
      </w:r>
      <w:r w:rsidR="00F651AD" w:rsidRPr="0011636C">
        <w:rPr>
          <w:sz w:val="18"/>
          <w:szCs w:val="18"/>
        </w:rPr>
        <w:t xml:space="preserve">adóazonosító jele: </w:t>
      </w:r>
      <w:r w:rsidR="00402986" w:rsidRPr="0011636C">
        <w:rPr>
          <w:sz w:val="18"/>
          <w:szCs w:val="18"/>
        </w:rPr>
        <w:t>____________________</w:t>
      </w:r>
      <w:r w:rsidRPr="0011636C">
        <w:rPr>
          <w:sz w:val="18"/>
          <w:szCs w:val="18"/>
        </w:rPr>
        <w:t xml:space="preserve">), </w:t>
      </w:r>
      <w:r w:rsidR="0011636C" w:rsidRPr="0011636C">
        <w:rPr>
          <w:sz w:val="18"/>
          <w:szCs w:val="18"/>
        </w:rPr>
        <w:br/>
      </w:r>
      <w:r w:rsidRPr="0011636C">
        <w:rPr>
          <w:sz w:val="18"/>
          <w:szCs w:val="18"/>
        </w:rPr>
        <w:t xml:space="preserve">mint megrendelő (a továbbiakban: </w:t>
      </w:r>
      <w:r w:rsidRPr="0011636C">
        <w:rPr>
          <w:b/>
          <w:sz w:val="18"/>
          <w:szCs w:val="18"/>
        </w:rPr>
        <w:t>Megrendelő),</w:t>
      </w:r>
    </w:p>
    <w:p w14:paraId="03E973F6" w14:textId="77777777" w:rsidR="00C56486" w:rsidRPr="0011636C" w:rsidRDefault="00C56486" w:rsidP="0011636C">
      <w:pPr>
        <w:spacing w:line="276" w:lineRule="auto"/>
        <w:rPr>
          <w:sz w:val="18"/>
          <w:szCs w:val="18"/>
        </w:rPr>
      </w:pPr>
    </w:p>
    <w:p w14:paraId="2E124B68" w14:textId="77777777" w:rsidR="00D010C7" w:rsidRPr="0011636C" w:rsidRDefault="00AD362F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másrészről a(z) </w:t>
      </w:r>
    </w:p>
    <w:p w14:paraId="0EE3A09D" w14:textId="2FA4F4EB" w:rsidR="00D010C7" w:rsidRPr="0011636C" w:rsidRDefault="00FC217A" w:rsidP="0011636C">
      <w:pPr>
        <w:spacing w:line="360" w:lineRule="auto"/>
        <w:jc w:val="both"/>
        <w:rPr>
          <w:sz w:val="18"/>
          <w:szCs w:val="18"/>
        </w:rPr>
      </w:pPr>
      <w:r w:rsidRPr="00FC217A">
        <w:rPr>
          <w:b/>
          <w:sz w:val="18"/>
          <w:szCs w:val="18"/>
        </w:rPr>
        <w:t xml:space="preserve">MVM Démász Áramhálózati Kft. </w:t>
      </w:r>
      <w:r w:rsidRPr="00FC217A">
        <w:rPr>
          <w:sz w:val="18"/>
          <w:szCs w:val="18"/>
        </w:rPr>
        <w:t>(székhely: 6724 Szeged, Kossuth L. sgt. 64-66.; cégjegyzékszám: 06-09-010805; adószám: 13792679-2-06; képviseletében eljáró személy:</w:t>
      </w:r>
      <w:r w:rsidR="003C2D5B" w:rsidRPr="003C2D5B">
        <w:rPr>
          <w:sz w:val="18"/>
          <w:szCs w:val="18"/>
        </w:rPr>
        <w:t xml:space="preserve"> _________</w:t>
      </w:r>
      <w:r w:rsidR="00402986" w:rsidRPr="003C2D5B">
        <w:rPr>
          <w:sz w:val="18"/>
          <w:szCs w:val="18"/>
        </w:rPr>
        <w:t>___________________</w:t>
      </w:r>
      <w:r w:rsidR="00745603" w:rsidRPr="003C2D5B">
        <w:rPr>
          <w:sz w:val="18"/>
          <w:szCs w:val="18"/>
        </w:rPr>
        <w:t>______</w:t>
      </w:r>
      <w:r w:rsidR="003C2D5B">
        <w:rPr>
          <w:sz w:val="18"/>
          <w:szCs w:val="18"/>
        </w:rPr>
        <w:t>___</w:t>
      </w:r>
      <w:r w:rsidR="00745603" w:rsidRPr="003C2D5B">
        <w:rPr>
          <w:sz w:val="18"/>
          <w:szCs w:val="18"/>
        </w:rPr>
        <w:t>_______</w:t>
      </w:r>
      <w:r w:rsidR="00402986" w:rsidRPr="003C2D5B">
        <w:rPr>
          <w:sz w:val="18"/>
          <w:szCs w:val="18"/>
        </w:rPr>
        <w:t>)</w:t>
      </w:r>
    </w:p>
    <w:p w14:paraId="74B5B128" w14:textId="1A20C255" w:rsidR="00AD362F" w:rsidRPr="0011636C" w:rsidRDefault="00AD362F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mint </w:t>
      </w:r>
      <w:r w:rsidR="00D010C7" w:rsidRPr="0011636C">
        <w:rPr>
          <w:sz w:val="18"/>
          <w:szCs w:val="18"/>
        </w:rPr>
        <w:t>Elosztói engedélyes</w:t>
      </w:r>
      <w:r w:rsidR="00776504" w:rsidRPr="0011636C">
        <w:rPr>
          <w:sz w:val="18"/>
          <w:szCs w:val="18"/>
        </w:rPr>
        <w:t xml:space="preserve"> </w:t>
      </w:r>
      <w:r w:rsidRPr="0011636C">
        <w:rPr>
          <w:sz w:val="18"/>
          <w:szCs w:val="18"/>
        </w:rPr>
        <w:t>(a továbbiakban</w:t>
      </w:r>
      <w:r w:rsidR="003A4060" w:rsidRPr="0011636C">
        <w:rPr>
          <w:sz w:val="18"/>
          <w:szCs w:val="18"/>
        </w:rPr>
        <w:t>:</w:t>
      </w:r>
      <w:r w:rsidRPr="0011636C">
        <w:rPr>
          <w:sz w:val="18"/>
          <w:szCs w:val="18"/>
        </w:rPr>
        <w:t xml:space="preserve"> </w:t>
      </w:r>
      <w:r w:rsidR="00402986" w:rsidRPr="0011636C">
        <w:rPr>
          <w:b/>
          <w:sz w:val="18"/>
          <w:szCs w:val="18"/>
        </w:rPr>
        <w:t>Elosztói engedélyes</w:t>
      </w:r>
      <w:r w:rsidRPr="0011636C">
        <w:rPr>
          <w:b/>
          <w:sz w:val="18"/>
          <w:szCs w:val="18"/>
        </w:rPr>
        <w:t>),</w:t>
      </w:r>
    </w:p>
    <w:p w14:paraId="795A46C9" w14:textId="2A4EE1BE" w:rsidR="00AD362F" w:rsidRPr="0011636C" w:rsidRDefault="00DB775D" w:rsidP="0011636C">
      <w:pPr>
        <w:spacing w:line="276" w:lineRule="auto"/>
        <w:jc w:val="both"/>
        <w:rPr>
          <w:b/>
          <w:sz w:val="18"/>
          <w:szCs w:val="18"/>
        </w:rPr>
      </w:pPr>
      <w:r w:rsidRPr="0011636C">
        <w:rPr>
          <w:sz w:val="18"/>
          <w:szCs w:val="18"/>
        </w:rPr>
        <w:t xml:space="preserve"> </w:t>
      </w:r>
      <w:r w:rsidR="0009014F" w:rsidRPr="0011636C">
        <w:rPr>
          <w:sz w:val="18"/>
          <w:szCs w:val="18"/>
        </w:rPr>
        <w:t>(</w:t>
      </w:r>
      <w:r w:rsidRPr="0011636C">
        <w:rPr>
          <w:sz w:val="18"/>
          <w:szCs w:val="18"/>
        </w:rPr>
        <w:t>a továbbiakban együtt</w:t>
      </w:r>
      <w:r w:rsidR="0009014F" w:rsidRPr="0011636C">
        <w:rPr>
          <w:sz w:val="18"/>
          <w:szCs w:val="18"/>
        </w:rPr>
        <w:t>:</w:t>
      </w:r>
      <w:r w:rsidRPr="0011636C">
        <w:rPr>
          <w:sz w:val="18"/>
          <w:szCs w:val="18"/>
        </w:rPr>
        <w:t xml:space="preserve"> </w:t>
      </w:r>
      <w:r w:rsidRPr="0011636C">
        <w:rPr>
          <w:b/>
          <w:sz w:val="18"/>
          <w:szCs w:val="18"/>
        </w:rPr>
        <w:t>Felek</w:t>
      </w:r>
      <w:r w:rsidR="0009014F" w:rsidRPr="0011636C">
        <w:rPr>
          <w:b/>
          <w:sz w:val="18"/>
          <w:szCs w:val="18"/>
        </w:rPr>
        <w:t>)</w:t>
      </w:r>
      <w:r w:rsidR="00AD362F" w:rsidRPr="0011636C">
        <w:rPr>
          <w:sz w:val="18"/>
          <w:szCs w:val="18"/>
        </w:rPr>
        <w:t xml:space="preserve"> </w:t>
      </w:r>
      <w:r w:rsidR="0009014F" w:rsidRPr="0011636C">
        <w:rPr>
          <w:sz w:val="18"/>
          <w:szCs w:val="18"/>
        </w:rPr>
        <w:t>között</w:t>
      </w:r>
      <w:r w:rsidR="00402986" w:rsidRPr="0011636C">
        <w:rPr>
          <w:sz w:val="18"/>
          <w:szCs w:val="18"/>
        </w:rPr>
        <w:t>, alulírott napon és helyen</w:t>
      </w:r>
      <w:r w:rsidR="00C56486" w:rsidRPr="0011636C">
        <w:rPr>
          <w:sz w:val="18"/>
          <w:szCs w:val="18"/>
        </w:rPr>
        <w:t>,</w:t>
      </w:r>
      <w:r w:rsidR="00AD362F" w:rsidRPr="0011636C">
        <w:rPr>
          <w:sz w:val="18"/>
          <w:szCs w:val="18"/>
        </w:rPr>
        <w:t xml:space="preserve"> az alábbiak szerint:</w:t>
      </w:r>
    </w:p>
    <w:p w14:paraId="175A8595" w14:textId="77777777" w:rsidR="00C56486" w:rsidRPr="0011636C" w:rsidRDefault="00C56486" w:rsidP="0011636C">
      <w:pPr>
        <w:spacing w:line="276" w:lineRule="auto"/>
        <w:jc w:val="both"/>
        <w:rPr>
          <w:sz w:val="18"/>
          <w:szCs w:val="18"/>
        </w:rPr>
      </w:pPr>
    </w:p>
    <w:p w14:paraId="06C362A6" w14:textId="08622C93" w:rsidR="00402986" w:rsidRPr="0011636C" w:rsidRDefault="00D010C7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1.) </w:t>
      </w:r>
      <w:r w:rsidR="00402986" w:rsidRPr="0011636C">
        <w:rPr>
          <w:sz w:val="18"/>
          <w:szCs w:val="18"/>
        </w:rPr>
        <w:t>A Felek a jelen megállapodást az Elosztói engedélyes által a lenti táblázat</w:t>
      </w:r>
      <w:r w:rsidR="00F77B66" w:rsidRPr="0011636C">
        <w:rPr>
          <w:sz w:val="18"/>
          <w:szCs w:val="18"/>
        </w:rPr>
        <w:t xml:space="preserve"> szerint </w:t>
      </w:r>
      <w:r w:rsidR="00402986" w:rsidRPr="0011636C">
        <w:rPr>
          <w:b/>
          <w:sz w:val="18"/>
          <w:szCs w:val="18"/>
        </w:rPr>
        <w:t>elvégze</w:t>
      </w:r>
      <w:r w:rsidR="00F77B66" w:rsidRPr="0011636C">
        <w:rPr>
          <w:b/>
          <w:sz w:val="18"/>
          <w:szCs w:val="18"/>
        </w:rPr>
        <w:t xml:space="preserve">tt </w:t>
      </w:r>
      <w:r w:rsidR="007A7713" w:rsidRPr="0011636C">
        <w:rPr>
          <w:b/>
          <w:sz w:val="18"/>
          <w:szCs w:val="18"/>
        </w:rPr>
        <w:t xml:space="preserve">különdíjas </w:t>
      </w:r>
      <w:r w:rsidR="00402986" w:rsidRPr="0011636C">
        <w:rPr>
          <w:b/>
          <w:sz w:val="18"/>
          <w:szCs w:val="18"/>
        </w:rPr>
        <w:t>munkálatoknak</w:t>
      </w:r>
      <w:r w:rsidR="00402986" w:rsidRPr="0011636C">
        <w:rPr>
          <w:sz w:val="18"/>
          <w:szCs w:val="18"/>
        </w:rPr>
        <w:t xml:space="preserve"> a Megrendelő által </w:t>
      </w:r>
      <w:r w:rsidR="00402986" w:rsidRPr="0011636C">
        <w:rPr>
          <w:b/>
          <w:sz w:val="18"/>
          <w:szCs w:val="18"/>
        </w:rPr>
        <w:t>Otthonfelújítási program során igényel</w:t>
      </w:r>
      <w:r w:rsidR="00B12748" w:rsidRPr="0011636C">
        <w:rPr>
          <w:b/>
          <w:sz w:val="18"/>
          <w:szCs w:val="18"/>
        </w:rPr>
        <w:t>het</w:t>
      </w:r>
      <w:r w:rsidR="00402986" w:rsidRPr="0011636C">
        <w:rPr>
          <w:b/>
          <w:sz w:val="18"/>
          <w:szCs w:val="18"/>
        </w:rPr>
        <w:t>ő támogatás</w:t>
      </w:r>
      <w:r w:rsidR="00402986" w:rsidRPr="0011636C">
        <w:rPr>
          <w:sz w:val="18"/>
          <w:szCs w:val="18"/>
        </w:rPr>
        <w:t xml:space="preserve"> elszámolási adminisztrációj</w:t>
      </w:r>
      <w:r w:rsidR="009A6750" w:rsidRPr="0011636C">
        <w:rPr>
          <w:sz w:val="18"/>
          <w:szCs w:val="18"/>
        </w:rPr>
        <w:t xml:space="preserve">a </w:t>
      </w:r>
      <w:r w:rsidR="00402986" w:rsidRPr="0011636C">
        <w:rPr>
          <w:sz w:val="18"/>
          <w:szCs w:val="18"/>
        </w:rPr>
        <w:t>érdekében kötik.</w:t>
      </w:r>
    </w:p>
    <w:p w14:paraId="10AC32A7" w14:textId="77777777" w:rsidR="00402986" w:rsidRPr="0011636C" w:rsidRDefault="00402986" w:rsidP="0011636C">
      <w:pPr>
        <w:spacing w:line="276" w:lineRule="auto"/>
        <w:jc w:val="both"/>
        <w:rPr>
          <w:sz w:val="18"/>
          <w:szCs w:val="18"/>
        </w:rPr>
      </w:pPr>
    </w:p>
    <w:p w14:paraId="391FFAEC" w14:textId="0067C614" w:rsidR="00AD362F" w:rsidRPr="0011636C" w:rsidRDefault="0040298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2.)</w:t>
      </w:r>
      <w:r w:rsidR="00745603" w:rsidRPr="0011636C">
        <w:rPr>
          <w:sz w:val="18"/>
          <w:szCs w:val="18"/>
        </w:rPr>
        <w:t>*</w:t>
      </w:r>
      <w:r w:rsidRPr="0011636C">
        <w:rPr>
          <w:sz w:val="18"/>
          <w:szCs w:val="18"/>
        </w:rPr>
        <w:t xml:space="preserve"> </w:t>
      </w:r>
      <w:r w:rsidR="005E4645" w:rsidRPr="0011636C">
        <w:rPr>
          <w:sz w:val="18"/>
          <w:szCs w:val="18"/>
        </w:rPr>
        <w:t xml:space="preserve">A </w:t>
      </w:r>
      <w:r w:rsidR="00AD362F" w:rsidRPr="0011636C">
        <w:rPr>
          <w:sz w:val="18"/>
          <w:szCs w:val="18"/>
        </w:rPr>
        <w:t>Megrendelő megrendel</w:t>
      </w:r>
      <w:r w:rsidR="00F77B66" w:rsidRPr="0011636C">
        <w:rPr>
          <w:sz w:val="18"/>
          <w:szCs w:val="18"/>
        </w:rPr>
        <w:t xml:space="preserve">te </w:t>
      </w:r>
      <w:r w:rsidR="00AD362F" w:rsidRPr="0011636C">
        <w:rPr>
          <w:sz w:val="18"/>
          <w:szCs w:val="18"/>
        </w:rPr>
        <w:t>a</w:t>
      </w:r>
      <w:r w:rsidRPr="0011636C">
        <w:rPr>
          <w:sz w:val="18"/>
          <w:szCs w:val="18"/>
        </w:rPr>
        <w:t>z Elosztói engedélyestől</w:t>
      </w:r>
      <w:r w:rsidR="00FF09EF" w:rsidRPr="0011636C">
        <w:rPr>
          <w:sz w:val="18"/>
          <w:szCs w:val="18"/>
        </w:rPr>
        <w:t>, a</w:t>
      </w:r>
      <w:r w:rsidR="00D010C7" w:rsidRPr="0011636C">
        <w:rPr>
          <w:sz w:val="18"/>
          <w:szCs w:val="18"/>
        </w:rPr>
        <w:t xml:space="preserve">ki </w:t>
      </w:r>
      <w:r w:rsidR="00FF09EF" w:rsidRPr="0011636C">
        <w:rPr>
          <w:sz w:val="18"/>
          <w:szCs w:val="18"/>
        </w:rPr>
        <w:t xml:space="preserve">pedig </w:t>
      </w:r>
      <w:r w:rsidR="00F77B66" w:rsidRPr="0011636C">
        <w:rPr>
          <w:b/>
          <w:sz w:val="18"/>
          <w:szCs w:val="18"/>
        </w:rPr>
        <w:t>elvégezte</w:t>
      </w:r>
      <w:r w:rsidR="00F77B66" w:rsidRPr="0011636C">
        <w:rPr>
          <w:sz w:val="18"/>
          <w:szCs w:val="18"/>
        </w:rPr>
        <w:t xml:space="preserve"> </w:t>
      </w:r>
      <w:r w:rsidR="00AD362F" w:rsidRPr="0011636C">
        <w:rPr>
          <w:sz w:val="18"/>
          <w:szCs w:val="18"/>
        </w:rPr>
        <w:t>az alábbi lak</w:t>
      </w:r>
      <w:r w:rsidR="00D010C7" w:rsidRPr="0011636C">
        <w:rPr>
          <w:sz w:val="18"/>
          <w:szCs w:val="18"/>
        </w:rPr>
        <w:t>óingatlan</w:t>
      </w:r>
      <w:r w:rsidR="00776178" w:rsidRPr="0011636C">
        <w:rPr>
          <w:sz w:val="18"/>
          <w:szCs w:val="18"/>
        </w:rPr>
        <w:t xml:space="preserve"> táblázatban </w:t>
      </w:r>
      <w:r w:rsidR="00E05F4F" w:rsidRPr="0011636C">
        <w:rPr>
          <w:sz w:val="18"/>
          <w:szCs w:val="18"/>
        </w:rPr>
        <w:t xml:space="preserve">részletezett </w:t>
      </w:r>
      <w:r w:rsidR="00AD362F" w:rsidRPr="0011636C">
        <w:rPr>
          <w:b/>
          <w:sz w:val="18"/>
          <w:szCs w:val="18"/>
        </w:rPr>
        <w:t xml:space="preserve">felújítási </w:t>
      </w:r>
      <w:r w:rsidR="00F650C7" w:rsidRPr="0011636C">
        <w:rPr>
          <w:sz w:val="18"/>
          <w:szCs w:val="18"/>
        </w:rPr>
        <w:t>(</w:t>
      </w:r>
      <w:r w:rsidR="00F651AD" w:rsidRPr="0011636C">
        <w:rPr>
          <w:sz w:val="18"/>
          <w:szCs w:val="18"/>
        </w:rPr>
        <w:t>építési, szerelési</w:t>
      </w:r>
      <w:r w:rsidR="00F650C7" w:rsidRPr="0011636C">
        <w:rPr>
          <w:sz w:val="18"/>
          <w:szCs w:val="18"/>
        </w:rPr>
        <w:t xml:space="preserve"> vagy tervezési)</w:t>
      </w:r>
      <w:r w:rsidR="00F651AD" w:rsidRPr="0011636C">
        <w:rPr>
          <w:b/>
          <w:sz w:val="18"/>
          <w:szCs w:val="18"/>
        </w:rPr>
        <w:t xml:space="preserve"> </w:t>
      </w:r>
      <w:r w:rsidR="00AD362F" w:rsidRPr="0011636C">
        <w:rPr>
          <w:b/>
          <w:sz w:val="18"/>
          <w:szCs w:val="18"/>
        </w:rPr>
        <w:t>munkái</w:t>
      </w:r>
      <w:r w:rsidR="00AD362F" w:rsidRPr="0011636C">
        <w:rPr>
          <w:sz w:val="18"/>
          <w:szCs w:val="18"/>
        </w:rPr>
        <w:t xml:space="preserve"> </w:t>
      </w:r>
      <w:r w:rsidR="00C1480E" w:rsidRPr="0011636C">
        <w:rPr>
          <w:sz w:val="18"/>
          <w:szCs w:val="18"/>
        </w:rPr>
        <w:t xml:space="preserve">kapcsán a </w:t>
      </w:r>
      <w:r w:rsidR="00745603" w:rsidRPr="0011636C">
        <w:rPr>
          <w:b/>
          <w:sz w:val="18"/>
          <w:szCs w:val="18"/>
        </w:rPr>
        <w:lastRenderedPageBreak/>
        <w:t>____________________________________________________________________________</w:t>
      </w:r>
      <w:r w:rsidR="00C1480E" w:rsidRPr="0011636C">
        <w:rPr>
          <w:b/>
          <w:sz w:val="18"/>
          <w:szCs w:val="18"/>
        </w:rPr>
        <w:t xml:space="preserve"> munkafeladat</w:t>
      </w:r>
      <w:r w:rsidR="00F77B66" w:rsidRPr="0011636C">
        <w:rPr>
          <w:b/>
          <w:sz w:val="18"/>
          <w:szCs w:val="18"/>
        </w:rPr>
        <w:t>ot</w:t>
      </w:r>
      <w:r w:rsidR="00C1480E" w:rsidRPr="0011636C">
        <w:rPr>
          <w:sz w:val="18"/>
          <w:szCs w:val="18"/>
        </w:rPr>
        <w:t xml:space="preserve"> </w:t>
      </w:r>
      <w:r w:rsidR="00D010C7" w:rsidRPr="0011636C">
        <w:rPr>
          <w:sz w:val="18"/>
          <w:szCs w:val="18"/>
        </w:rPr>
        <w:t xml:space="preserve">az Elosztói engedélyes tevékenységére vonatkozó </w:t>
      </w:r>
      <w:r w:rsidR="00E00DCB" w:rsidRPr="0011636C">
        <w:rPr>
          <w:sz w:val="18"/>
          <w:szCs w:val="18"/>
        </w:rPr>
        <w:t xml:space="preserve">a </w:t>
      </w:r>
      <w:r w:rsidR="003D0824" w:rsidRPr="003D0824">
        <w:rPr>
          <w:sz w:val="18"/>
          <w:szCs w:val="18"/>
        </w:rPr>
        <w:t xml:space="preserve">10/2016. (XI.14.) MEKH és a 15/2016. (XII.20.) </w:t>
      </w:r>
      <w:r w:rsidR="00E00DCB" w:rsidRPr="0011636C">
        <w:rPr>
          <w:sz w:val="18"/>
          <w:szCs w:val="18"/>
        </w:rPr>
        <w:t>MEKH rendeletek</w:t>
      </w:r>
      <w:r w:rsidR="00D010C7" w:rsidRPr="0011636C">
        <w:rPr>
          <w:sz w:val="18"/>
          <w:szCs w:val="18"/>
        </w:rPr>
        <w:t xml:space="preserve"> </w:t>
      </w:r>
      <w:r w:rsidR="00C1480E" w:rsidRPr="0011636C">
        <w:rPr>
          <w:sz w:val="18"/>
          <w:szCs w:val="18"/>
        </w:rPr>
        <w:t xml:space="preserve">különdíjas </w:t>
      </w:r>
      <w:r w:rsidR="00D010C7" w:rsidRPr="0011636C">
        <w:rPr>
          <w:sz w:val="18"/>
          <w:szCs w:val="18"/>
        </w:rPr>
        <w:t>szabályai szerint</w:t>
      </w:r>
      <w:r w:rsidR="00AD362F" w:rsidRPr="0011636C">
        <w:rPr>
          <w:sz w:val="18"/>
          <w:szCs w:val="18"/>
        </w:rPr>
        <w:t>:</w:t>
      </w:r>
    </w:p>
    <w:p w14:paraId="1B3F217D" w14:textId="44936876" w:rsidR="00745603" w:rsidRPr="0011636C" w:rsidRDefault="002D210A" w:rsidP="0011636C">
      <w:pPr>
        <w:spacing w:line="360" w:lineRule="auto"/>
        <w:jc w:val="both"/>
        <w:rPr>
          <w:b/>
          <w:sz w:val="18"/>
          <w:szCs w:val="18"/>
        </w:rPr>
      </w:pPr>
      <w:r w:rsidRPr="0011636C">
        <w:rPr>
          <w:sz w:val="18"/>
          <w:szCs w:val="18"/>
        </w:rPr>
        <w:t xml:space="preserve">Helyrajzi </w:t>
      </w:r>
      <w:r w:rsidR="00AD362F" w:rsidRPr="0011636C">
        <w:rPr>
          <w:sz w:val="18"/>
          <w:szCs w:val="18"/>
        </w:rPr>
        <w:t>szám:</w:t>
      </w:r>
      <w:r w:rsidR="00FF09EF" w:rsidRPr="0011636C">
        <w:rPr>
          <w:b/>
          <w:sz w:val="18"/>
          <w:szCs w:val="18"/>
        </w:rPr>
        <w:tab/>
      </w:r>
      <w:r w:rsidRPr="0011636C">
        <w:rPr>
          <w:b/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6ACE413A" w14:textId="524C0559" w:rsidR="00745603" w:rsidRPr="0011636C" w:rsidRDefault="002D210A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Cím</w:t>
      </w:r>
      <w:r w:rsidR="00AD362F" w:rsidRPr="0011636C">
        <w:rPr>
          <w:sz w:val="18"/>
          <w:szCs w:val="18"/>
        </w:rPr>
        <w:t>:</w:t>
      </w:r>
      <w:r w:rsidR="00D75408" w:rsidRPr="0011636C">
        <w:rPr>
          <w:sz w:val="18"/>
          <w:szCs w:val="18"/>
        </w:rPr>
        <w:t xml:space="preserve"> </w:t>
      </w:r>
      <w:r w:rsidR="00E00DCB" w:rsidRPr="0011636C">
        <w:rPr>
          <w:sz w:val="18"/>
          <w:szCs w:val="18"/>
        </w:rPr>
        <w:tab/>
      </w:r>
      <w:r w:rsidR="00E00DCB"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6A72EC08" w14:textId="2CACE23C" w:rsidR="00745603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ÜP: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</w:p>
    <w:p w14:paraId="1B02CAD2" w14:textId="76F38E03" w:rsidR="00C1480E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FH: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</w:p>
    <w:p w14:paraId="3470D6C8" w14:textId="517B27DD" w:rsidR="00745603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POD: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0FA63E99" w14:textId="5FB1719C" w:rsidR="00F77B66" w:rsidRPr="0011636C" w:rsidRDefault="00F77B6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Megrendelés dátuma:</w:t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1FA6016E" w14:textId="5A4873D1" w:rsidR="00F77B66" w:rsidRPr="0011636C" w:rsidRDefault="00F77B6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Teljesítés dátuma: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</w:t>
      </w:r>
    </w:p>
    <w:p w14:paraId="51D53EAD" w14:textId="184C7E7A" w:rsidR="002D210A" w:rsidRPr="0011636C" w:rsidRDefault="00BB7DA1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lastRenderedPageBreak/>
        <w:t>Hivatkozott</w:t>
      </w:r>
      <w:r w:rsidR="002D210A" w:rsidRPr="0011636C">
        <w:rPr>
          <w:sz w:val="18"/>
          <w:szCs w:val="18"/>
        </w:rPr>
        <w:t xml:space="preserve"> számla száma: </w:t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0312A812" w14:textId="77777777" w:rsidR="00D010C7" w:rsidRPr="0011636C" w:rsidRDefault="00D010C7" w:rsidP="0011636C">
      <w:pPr>
        <w:spacing w:line="360" w:lineRule="auto"/>
        <w:jc w:val="both"/>
        <w:rPr>
          <w:sz w:val="18"/>
          <w:szCs w:val="18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2284"/>
        <w:gridCol w:w="1714"/>
        <w:gridCol w:w="1417"/>
        <w:gridCol w:w="1673"/>
        <w:gridCol w:w="1383"/>
      </w:tblGrid>
      <w:tr w:rsidR="00D010C7" w:rsidRPr="0011636C" w14:paraId="1FEE3DDD" w14:textId="77777777" w:rsidTr="00D010C7">
        <w:tc>
          <w:tcPr>
            <w:tcW w:w="817" w:type="dxa"/>
            <w:vMerge w:val="restart"/>
          </w:tcPr>
          <w:p w14:paraId="7DC65A3B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vAlign w:val="center"/>
          </w:tcPr>
          <w:p w14:paraId="3D80834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518/2020. (XI. 25.) Korm. rendelet szerinti felújítási munka</w:t>
            </w:r>
          </w:p>
        </w:tc>
        <w:tc>
          <w:tcPr>
            <w:tcW w:w="1714" w:type="dxa"/>
            <w:vMerge w:val="restart"/>
            <w:vAlign w:val="center"/>
          </w:tcPr>
          <w:p w14:paraId="0638C5F6" w14:textId="17F63B05" w:rsidR="00D010C7" w:rsidRPr="0011636C" w:rsidRDefault="00D010C7" w:rsidP="00AF00CE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Szerződött konkrét munka</w:t>
            </w:r>
            <w:r w:rsidR="00E67C41" w:rsidRPr="0011636C">
              <w:rPr>
                <w:b/>
                <w:sz w:val="16"/>
                <w:szCs w:val="16"/>
              </w:rPr>
              <w:t xml:space="preserve"> a </w:t>
            </w:r>
          </w:p>
          <w:p w14:paraId="4B0F2451" w14:textId="6C6A50C6" w:rsidR="00AF00CE" w:rsidRPr="0011636C" w:rsidRDefault="00C4363A" w:rsidP="00C436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AF00CE" w:rsidRPr="0011636C">
              <w:rPr>
                <w:b/>
                <w:sz w:val="16"/>
                <w:szCs w:val="16"/>
              </w:rPr>
              <w:t>/2016. (X</w:t>
            </w:r>
            <w:r>
              <w:rPr>
                <w:b/>
                <w:sz w:val="16"/>
                <w:szCs w:val="16"/>
              </w:rPr>
              <w:t>I</w:t>
            </w:r>
            <w:r w:rsidR="00AF00CE" w:rsidRPr="0011636C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4</w:t>
            </w:r>
            <w:r w:rsidR="00020703" w:rsidRPr="0011636C">
              <w:rPr>
                <w:b/>
                <w:sz w:val="16"/>
                <w:szCs w:val="16"/>
              </w:rPr>
              <w:t>.</w:t>
            </w:r>
            <w:r w:rsidR="00AF00CE" w:rsidRPr="0011636C">
              <w:rPr>
                <w:b/>
                <w:sz w:val="16"/>
                <w:szCs w:val="16"/>
              </w:rPr>
              <w:t>) MEKH</w:t>
            </w:r>
            <w:r w:rsidR="00E67C41" w:rsidRPr="0011636C">
              <w:rPr>
                <w:b/>
                <w:sz w:val="16"/>
                <w:szCs w:val="16"/>
              </w:rPr>
              <w:t xml:space="preserve"> rendelet szerint</w:t>
            </w:r>
          </w:p>
        </w:tc>
        <w:tc>
          <w:tcPr>
            <w:tcW w:w="4473" w:type="dxa"/>
            <w:gridSpan w:val="3"/>
            <w:vAlign w:val="center"/>
          </w:tcPr>
          <w:p w14:paraId="1EF108E0" w14:textId="77777777" w:rsidR="00D010C7" w:rsidRPr="0011636C" w:rsidRDefault="00D010C7" w:rsidP="00D010C7">
            <w:pPr>
              <w:jc w:val="center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Díjazás</w:t>
            </w:r>
          </w:p>
        </w:tc>
      </w:tr>
      <w:tr w:rsidR="00D010C7" w:rsidRPr="0011636C" w14:paraId="16D2DAEA" w14:textId="77777777" w:rsidTr="00D010C7">
        <w:tc>
          <w:tcPr>
            <w:tcW w:w="817" w:type="dxa"/>
            <w:vMerge/>
          </w:tcPr>
          <w:p w14:paraId="11C7FB83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14:paraId="40089B38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Merge/>
            <w:vAlign w:val="center"/>
          </w:tcPr>
          <w:p w14:paraId="253789E3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B19B6F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73" w:type="dxa"/>
            <w:vAlign w:val="center"/>
          </w:tcPr>
          <w:p w14:paraId="5EA4E69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383" w:type="dxa"/>
            <w:vMerge w:val="restart"/>
            <w:vAlign w:val="center"/>
          </w:tcPr>
          <w:p w14:paraId="772EEC98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A+B</w:t>
            </w:r>
          </w:p>
          <w:p w14:paraId="5E3776D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költség összesen</w:t>
            </w:r>
          </w:p>
          <w:p w14:paraId="10D6ADB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</w:tr>
      <w:tr w:rsidR="00D010C7" w:rsidRPr="0011636C" w14:paraId="62EF11D0" w14:textId="77777777" w:rsidTr="00D010C7">
        <w:tc>
          <w:tcPr>
            <w:tcW w:w="817" w:type="dxa"/>
            <w:vMerge/>
          </w:tcPr>
          <w:p w14:paraId="3224F489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4EC6081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Merge/>
          </w:tcPr>
          <w:p w14:paraId="1E30DF14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EAC6C0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anyag-költség</w:t>
            </w:r>
          </w:p>
          <w:p w14:paraId="70D78E5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  <w:tc>
          <w:tcPr>
            <w:tcW w:w="1673" w:type="dxa"/>
          </w:tcPr>
          <w:p w14:paraId="187C6A3D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tervezési / munkadíj</w:t>
            </w:r>
          </w:p>
          <w:p w14:paraId="7804565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  <w:tc>
          <w:tcPr>
            <w:tcW w:w="1383" w:type="dxa"/>
            <w:vMerge/>
          </w:tcPr>
          <w:p w14:paraId="59711993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10C7" w:rsidRPr="0011636C" w14:paraId="69304704" w14:textId="77777777" w:rsidTr="00D010C7">
        <w:trPr>
          <w:trHeight w:val="995"/>
        </w:trPr>
        <w:tc>
          <w:tcPr>
            <w:tcW w:w="817" w:type="dxa"/>
          </w:tcPr>
          <w:p w14:paraId="088B4A9B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6. § a)</w:t>
            </w:r>
          </w:p>
        </w:tc>
        <w:tc>
          <w:tcPr>
            <w:tcW w:w="2284" w:type="dxa"/>
          </w:tcPr>
          <w:p w14:paraId="62B9E151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  <w:r w:rsidRPr="0011636C">
              <w:rPr>
                <w:sz w:val="16"/>
                <w:szCs w:val="16"/>
              </w:rPr>
              <w:t>a) víz-, csatorna-, elektromos-, gáz-közműszolgáltatás bevezetése, illetve belső hálózatának kiépítése vagy cseréje</w:t>
            </w:r>
          </w:p>
        </w:tc>
        <w:tc>
          <w:tcPr>
            <w:tcW w:w="1714" w:type="dxa"/>
          </w:tcPr>
          <w:p w14:paraId="4873E11B" w14:textId="1EA3B6B2" w:rsidR="00D010C7" w:rsidRPr="0011636C" w:rsidRDefault="00D010C7" w:rsidP="004029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8FA1FA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4145AD24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29101632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</w:tr>
    </w:tbl>
    <w:p w14:paraId="02840925" w14:textId="77777777" w:rsidR="00C56486" w:rsidRPr="0011636C" w:rsidRDefault="00C56486" w:rsidP="00D010C7">
      <w:pPr>
        <w:jc w:val="both"/>
        <w:rPr>
          <w:sz w:val="18"/>
          <w:szCs w:val="18"/>
        </w:rPr>
      </w:pPr>
    </w:p>
    <w:p w14:paraId="1CFFAB3E" w14:textId="4B53FACB" w:rsidR="00F77B66" w:rsidRPr="0011636C" w:rsidRDefault="00C1480E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3.) </w:t>
      </w:r>
      <w:r w:rsidR="00AF00CE" w:rsidRPr="0011636C">
        <w:rPr>
          <w:sz w:val="18"/>
          <w:szCs w:val="18"/>
        </w:rPr>
        <w:t xml:space="preserve">A </w:t>
      </w:r>
      <w:r w:rsidR="007A7713" w:rsidRPr="0011636C">
        <w:rPr>
          <w:sz w:val="18"/>
          <w:szCs w:val="18"/>
        </w:rPr>
        <w:t xml:space="preserve">vonatkozó </w:t>
      </w:r>
      <w:r w:rsidR="00AF00CE" w:rsidRPr="0011636C">
        <w:rPr>
          <w:sz w:val="18"/>
          <w:szCs w:val="18"/>
        </w:rPr>
        <w:t xml:space="preserve">díjszabás a </w:t>
      </w:r>
      <w:r w:rsidR="003D0824" w:rsidRPr="00227EB8">
        <w:rPr>
          <w:sz w:val="18"/>
          <w:szCs w:val="18"/>
        </w:rPr>
        <w:t>10/2016. (XI.14.) MEKH és a 15/2016. (XII.20.)</w:t>
      </w:r>
      <w:r w:rsidR="003D0824" w:rsidRPr="00EF47E2">
        <w:rPr>
          <w:rFonts w:asciiTheme="minorHAnsi" w:hAnsiTheme="minorHAnsi" w:cstheme="minorHAnsi"/>
          <w:sz w:val="18"/>
          <w:szCs w:val="18"/>
        </w:rPr>
        <w:t xml:space="preserve"> </w:t>
      </w:r>
      <w:r w:rsidR="00AF00CE" w:rsidRPr="0011636C">
        <w:rPr>
          <w:sz w:val="18"/>
          <w:szCs w:val="18"/>
        </w:rPr>
        <w:t>MEKH rendelet alapján a megrendelt szolgáltatásokért fizetendő díj mértékét, a szolgáltatásokkal összefüggő munkavégzésre fordított munkaidő és az Elosztói engedélyes részére a rendeletekben megállapított óradíj alapulvételével kerül</w:t>
      </w:r>
      <w:r w:rsidR="00F77B66" w:rsidRPr="0011636C">
        <w:rPr>
          <w:sz w:val="18"/>
          <w:szCs w:val="18"/>
        </w:rPr>
        <w:t>t</w:t>
      </w:r>
      <w:r w:rsidR="00AF00CE" w:rsidRPr="0011636C">
        <w:rPr>
          <w:sz w:val="18"/>
          <w:szCs w:val="18"/>
        </w:rPr>
        <w:t xml:space="preserve"> meghatározásra.</w:t>
      </w:r>
      <w:r w:rsidRPr="0011636C">
        <w:rPr>
          <w:sz w:val="18"/>
          <w:szCs w:val="18"/>
        </w:rPr>
        <w:t xml:space="preserve"> </w:t>
      </w:r>
    </w:p>
    <w:p w14:paraId="2945937F" w14:textId="77777777" w:rsidR="00CA3A91" w:rsidRPr="0011636C" w:rsidRDefault="00CA3A91" w:rsidP="0011636C">
      <w:pPr>
        <w:spacing w:line="276" w:lineRule="auto"/>
        <w:jc w:val="both"/>
        <w:rPr>
          <w:sz w:val="18"/>
          <w:szCs w:val="18"/>
        </w:rPr>
      </w:pPr>
    </w:p>
    <w:p w14:paraId="6D383F9B" w14:textId="1E80958F" w:rsidR="00AF2986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4</w:t>
      </w:r>
      <w:r w:rsidR="00C1480E" w:rsidRPr="0011636C">
        <w:rPr>
          <w:sz w:val="18"/>
          <w:szCs w:val="18"/>
        </w:rPr>
        <w:t xml:space="preserve">.) </w:t>
      </w:r>
      <w:r w:rsidR="00776178" w:rsidRPr="0011636C">
        <w:rPr>
          <w:sz w:val="18"/>
          <w:szCs w:val="18"/>
        </w:rPr>
        <w:t xml:space="preserve">Elosztói engedélyes </w:t>
      </w:r>
      <w:r w:rsidR="00AF2986" w:rsidRPr="0011636C">
        <w:rPr>
          <w:sz w:val="18"/>
          <w:szCs w:val="18"/>
        </w:rPr>
        <w:t xml:space="preserve">kijelenti, hogy a Megrendelő nevére szóló </w:t>
      </w:r>
      <w:r w:rsidR="00776178" w:rsidRPr="0011636C">
        <w:rPr>
          <w:sz w:val="18"/>
          <w:szCs w:val="18"/>
        </w:rPr>
        <w:t>a</w:t>
      </w:r>
      <w:r w:rsidR="00E00DCB" w:rsidRPr="0011636C">
        <w:rPr>
          <w:sz w:val="18"/>
          <w:szCs w:val="18"/>
        </w:rPr>
        <w:t xml:space="preserve"> </w:t>
      </w:r>
      <w:r w:rsidR="003D0824" w:rsidRPr="003D0824">
        <w:rPr>
          <w:sz w:val="18"/>
          <w:szCs w:val="18"/>
        </w:rPr>
        <w:t xml:space="preserve">10/2016. (XI.14.) MEKH és a 15/2016. (XII.20.) </w:t>
      </w:r>
      <w:r w:rsidR="00E00DCB" w:rsidRPr="0011636C">
        <w:rPr>
          <w:sz w:val="18"/>
          <w:szCs w:val="18"/>
        </w:rPr>
        <w:t xml:space="preserve"> MEKH rendeletekhez </w:t>
      </w:r>
      <w:r w:rsidR="003A18B8" w:rsidRPr="0011636C">
        <w:rPr>
          <w:sz w:val="18"/>
          <w:szCs w:val="18"/>
        </w:rPr>
        <w:t>igazodó, va</w:t>
      </w:r>
      <w:r w:rsidR="00E00DCB" w:rsidRPr="0011636C">
        <w:rPr>
          <w:sz w:val="18"/>
          <w:szCs w:val="18"/>
        </w:rPr>
        <w:t>l</w:t>
      </w:r>
      <w:r w:rsidR="003A18B8" w:rsidRPr="0011636C">
        <w:rPr>
          <w:sz w:val="18"/>
          <w:szCs w:val="18"/>
        </w:rPr>
        <w:t>a</w:t>
      </w:r>
      <w:r w:rsidR="00E00DCB" w:rsidRPr="0011636C">
        <w:rPr>
          <w:sz w:val="18"/>
          <w:szCs w:val="18"/>
        </w:rPr>
        <w:t>mint</w:t>
      </w:r>
      <w:r w:rsidR="00776178" w:rsidRPr="0011636C">
        <w:rPr>
          <w:sz w:val="18"/>
          <w:szCs w:val="18"/>
        </w:rPr>
        <w:t xml:space="preserve"> a </w:t>
      </w:r>
      <w:r w:rsidR="00CE3BB0" w:rsidRPr="0011636C">
        <w:rPr>
          <w:sz w:val="18"/>
          <w:szCs w:val="18"/>
        </w:rPr>
        <w:t xml:space="preserve">jelen szerződésen alapuló </w:t>
      </w:r>
      <w:r w:rsidR="00AF2986" w:rsidRPr="0011636C">
        <w:rPr>
          <w:sz w:val="18"/>
          <w:szCs w:val="18"/>
        </w:rPr>
        <w:t xml:space="preserve">számlával vagy számlákkal kapcsolatosan </w:t>
      </w:r>
      <w:r w:rsidR="007D43BA" w:rsidRPr="0011636C">
        <w:rPr>
          <w:rFonts w:eastAsiaTheme="minorHAnsi"/>
          <w:sz w:val="18"/>
          <w:szCs w:val="18"/>
          <w:lang w:eastAsia="en-US"/>
        </w:rPr>
        <w:t xml:space="preserve">az állami adó- és vámhatóság részére </w:t>
      </w:r>
      <w:r w:rsidR="00360D54" w:rsidRPr="0011636C">
        <w:rPr>
          <w:rFonts w:eastAsiaTheme="minorHAnsi"/>
          <w:sz w:val="18"/>
          <w:szCs w:val="18"/>
          <w:lang w:eastAsia="en-US"/>
        </w:rPr>
        <w:t xml:space="preserve">az </w:t>
      </w:r>
      <w:r w:rsidR="007D43BA" w:rsidRPr="0011636C">
        <w:rPr>
          <w:sz w:val="18"/>
          <w:szCs w:val="18"/>
        </w:rPr>
        <w:t>adatszolgáltatási kötelezettségét</w:t>
      </w:r>
      <w:r w:rsidR="007D43BA" w:rsidRPr="0011636C">
        <w:rPr>
          <w:rFonts w:eastAsiaTheme="minorHAnsi"/>
          <w:sz w:val="18"/>
          <w:szCs w:val="18"/>
          <w:lang w:eastAsia="en-US"/>
        </w:rPr>
        <w:t xml:space="preserve"> </w:t>
      </w:r>
      <w:r w:rsidR="00AF2986" w:rsidRPr="0011636C">
        <w:rPr>
          <w:sz w:val="18"/>
          <w:szCs w:val="18"/>
        </w:rPr>
        <w:t xml:space="preserve">az </w:t>
      </w:r>
      <w:r w:rsidR="00AF2986" w:rsidRPr="0011636C">
        <w:rPr>
          <w:b/>
          <w:sz w:val="18"/>
          <w:szCs w:val="18"/>
        </w:rPr>
        <w:t>előír</w:t>
      </w:r>
      <w:r w:rsidR="008A4369" w:rsidRPr="0011636C">
        <w:rPr>
          <w:b/>
          <w:sz w:val="18"/>
          <w:szCs w:val="18"/>
        </w:rPr>
        <w:t xml:space="preserve">t </w:t>
      </w:r>
      <w:r w:rsidR="00AF2986" w:rsidRPr="0011636C">
        <w:rPr>
          <w:b/>
          <w:sz w:val="18"/>
          <w:szCs w:val="18"/>
        </w:rPr>
        <w:t>határidőben teljesít</w:t>
      </w:r>
      <w:r w:rsidRPr="0011636C">
        <w:rPr>
          <w:b/>
          <w:sz w:val="18"/>
          <w:szCs w:val="18"/>
        </w:rPr>
        <w:t>ette</w:t>
      </w:r>
      <w:r w:rsidRPr="0011636C">
        <w:rPr>
          <w:sz w:val="18"/>
          <w:szCs w:val="18"/>
        </w:rPr>
        <w:t xml:space="preserve"> </w:t>
      </w:r>
      <w:r w:rsidR="00D61459" w:rsidRPr="0011636C">
        <w:rPr>
          <w:sz w:val="18"/>
          <w:szCs w:val="18"/>
        </w:rPr>
        <w:t xml:space="preserve">az általános forgalmi adóról szóló 2007. évi CXXVII. törvény 10. számú melléklet 1. pontja szerinti adatszolgáltatási kötelezettségét, amely szerint az állami adó- és vámhatóság részére </w:t>
      </w:r>
      <w:r w:rsidR="00D61459" w:rsidRPr="0011636C">
        <w:rPr>
          <w:b/>
          <w:sz w:val="18"/>
          <w:szCs w:val="18"/>
        </w:rPr>
        <w:t>adatot szolgáltat</w:t>
      </w:r>
      <w:r w:rsidRPr="0011636C">
        <w:rPr>
          <w:b/>
          <w:sz w:val="18"/>
          <w:szCs w:val="18"/>
        </w:rPr>
        <w:t>ott</w:t>
      </w:r>
      <w:r w:rsidRPr="0011636C">
        <w:rPr>
          <w:sz w:val="18"/>
          <w:szCs w:val="18"/>
        </w:rPr>
        <w:t xml:space="preserve"> </w:t>
      </w:r>
      <w:r w:rsidR="007B5D66" w:rsidRPr="0011636C">
        <w:rPr>
          <w:sz w:val="18"/>
          <w:szCs w:val="18"/>
        </w:rPr>
        <w:t>a</w:t>
      </w:r>
      <w:r w:rsidR="00D61459" w:rsidRPr="0011636C">
        <w:rPr>
          <w:sz w:val="18"/>
          <w:szCs w:val="18"/>
        </w:rPr>
        <w:t xml:space="preserve"> belföldön teljesített termékértékesítéséről</w:t>
      </w:r>
      <w:r w:rsidR="007B5D66" w:rsidRPr="0011636C">
        <w:rPr>
          <w:sz w:val="18"/>
          <w:szCs w:val="18"/>
        </w:rPr>
        <w:t>,</w:t>
      </w:r>
      <w:r w:rsidR="00D61459" w:rsidRPr="0011636C">
        <w:rPr>
          <w:sz w:val="18"/>
          <w:szCs w:val="18"/>
        </w:rPr>
        <w:t xml:space="preserve"> szolgáltatásnyújtásáról kibocsátott vagy kiállított számláról, számlával egy tekintet alá eső okiratról.</w:t>
      </w:r>
      <w:r w:rsidR="00AF2986" w:rsidRPr="0011636C">
        <w:rPr>
          <w:sz w:val="18"/>
          <w:szCs w:val="18"/>
        </w:rPr>
        <w:t xml:space="preserve"> </w:t>
      </w:r>
    </w:p>
    <w:p w14:paraId="21ED20A9" w14:textId="77777777" w:rsidR="007D43BA" w:rsidRPr="0011636C" w:rsidRDefault="007D43BA" w:rsidP="0011636C">
      <w:pPr>
        <w:spacing w:line="276" w:lineRule="auto"/>
        <w:jc w:val="both"/>
        <w:rPr>
          <w:sz w:val="18"/>
          <w:szCs w:val="18"/>
        </w:rPr>
      </w:pPr>
    </w:p>
    <w:p w14:paraId="210AB6E8" w14:textId="0A0D4BA3" w:rsidR="000872BB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5</w:t>
      </w:r>
      <w:r w:rsidR="00C1480E" w:rsidRPr="0011636C">
        <w:rPr>
          <w:sz w:val="18"/>
          <w:szCs w:val="18"/>
        </w:rPr>
        <w:t xml:space="preserve">.) </w:t>
      </w:r>
      <w:r w:rsidR="000872BB" w:rsidRPr="0011636C">
        <w:rPr>
          <w:sz w:val="18"/>
          <w:szCs w:val="18"/>
        </w:rPr>
        <w:t xml:space="preserve">A Felek ezennel </w:t>
      </w:r>
      <w:r w:rsidR="005E43F0" w:rsidRPr="0011636C">
        <w:rPr>
          <w:sz w:val="18"/>
          <w:szCs w:val="18"/>
        </w:rPr>
        <w:t xml:space="preserve">egybehangzóan </w:t>
      </w:r>
      <w:r w:rsidR="000872BB" w:rsidRPr="0011636C">
        <w:rPr>
          <w:sz w:val="18"/>
          <w:szCs w:val="18"/>
        </w:rPr>
        <w:t xml:space="preserve">kijelentik, hogy </w:t>
      </w:r>
      <w:r w:rsidR="00DB775D" w:rsidRPr="0011636C">
        <w:rPr>
          <w:rFonts w:eastAsiaTheme="minorHAnsi"/>
          <w:sz w:val="18"/>
          <w:szCs w:val="18"/>
          <w:lang w:eastAsia="en-US"/>
        </w:rPr>
        <w:t>a</w:t>
      </w:r>
      <w:r w:rsidR="00776178" w:rsidRPr="0011636C">
        <w:rPr>
          <w:rFonts w:eastAsiaTheme="minorHAnsi"/>
          <w:sz w:val="18"/>
          <w:szCs w:val="18"/>
          <w:lang w:eastAsia="en-US"/>
        </w:rPr>
        <w:t>z Elosztói engedélyes</w:t>
      </w:r>
      <w:r w:rsidR="00DB775D" w:rsidRPr="0011636C">
        <w:rPr>
          <w:rFonts w:eastAsiaTheme="minorHAnsi"/>
          <w:sz w:val="18"/>
          <w:szCs w:val="18"/>
          <w:lang w:eastAsia="en-US"/>
        </w:rPr>
        <w:t xml:space="preserve"> a Megrendelőnek</w:t>
      </w:r>
      <w:r w:rsidR="00F72024" w:rsidRPr="0011636C">
        <w:rPr>
          <w:sz w:val="18"/>
          <w:szCs w:val="18"/>
        </w:rPr>
        <w:t xml:space="preserve"> – illetve vele </w:t>
      </w:r>
      <w:r w:rsidR="00F72024" w:rsidRPr="0011636C">
        <w:rPr>
          <w:rFonts w:eastAsiaTheme="minorHAnsi"/>
          <w:sz w:val="18"/>
          <w:szCs w:val="18"/>
          <w:lang w:eastAsia="en-US"/>
        </w:rPr>
        <w:t>együtt lakó házas-, vagy élettársának</w:t>
      </w:r>
      <w:r w:rsidR="00DB775D" w:rsidRPr="0011636C">
        <w:rPr>
          <w:rFonts w:eastAsiaTheme="minorHAnsi"/>
          <w:sz w:val="18"/>
          <w:szCs w:val="18"/>
          <w:lang w:eastAsia="en-US"/>
        </w:rPr>
        <w:t xml:space="preserve"> </w:t>
      </w:r>
      <w:r w:rsidR="00F72024" w:rsidRPr="0011636C">
        <w:rPr>
          <w:rFonts w:eastAsiaTheme="minorHAnsi"/>
          <w:sz w:val="18"/>
          <w:szCs w:val="18"/>
          <w:lang w:eastAsia="en-US"/>
        </w:rPr>
        <w:t xml:space="preserve">– </w:t>
      </w:r>
      <w:r w:rsidR="00DB775D" w:rsidRPr="0011636C">
        <w:rPr>
          <w:rFonts w:eastAsiaTheme="minorHAnsi"/>
          <w:sz w:val="18"/>
          <w:szCs w:val="18"/>
          <w:lang w:eastAsia="en-US"/>
        </w:rPr>
        <w:t>nem közeli hozzátartozója vagy élettársa, vagy a</w:t>
      </w:r>
      <w:r w:rsidR="00776178" w:rsidRPr="0011636C">
        <w:rPr>
          <w:rFonts w:eastAsiaTheme="minorHAnsi"/>
          <w:sz w:val="18"/>
          <w:szCs w:val="18"/>
          <w:lang w:eastAsia="en-US"/>
        </w:rPr>
        <w:t xml:space="preserve">z Elosztói engedélyesnek </w:t>
      </w:r>
      <w:r w:rsidR="00DB775D" w:rsidRPr="0011636C">
        <w:rPr>
          <w:rFonts w:eastAsiaTheme="minorHAnsi"/>
          <w:sz w:val="18"/>
          <w:szCs w:val="18"/>
          <w:lang w:eastAsia="en-US"/>
        </w:rPr>
        <w:t>(gazdálkodó szervezet) a Megrendelő vagy a Megrendelő közeli hozzátartozója vagy élettársa nem tagja, munkavállalója vagy vezető tisztségviselője</w:t>
      </w:r>
      <w:r w:rsidR="000872BB" w:rsidRPr="0011636C">
        <w:rPr>
          <w:sz w:val="18"/>
          <w:szCs w:val="18"/>
        </w:rPr>
        <w:t>.</w:t>
      </w:r>
    </w:p>
    <w:p w14:paraId="3317AF02" w14:textId="77777777" w:rsidR="00473FDB" w:rsidRPr="0011636C" w:rsidRDefault="00473FDB" w:rsidP="0011636C">
      <w:pPr>
        <w:spacing w:line="276" w:lineRule="auto"/>
        <w:jc w:val="both"/>
        <w:rPr>
          <w:sz w:val="18"/>
          <w:szCs w:val="18"/>
        </w:rPr>
      </w:pPr>
    </w:p>
    <w:p w14:paraId="2EA1B991" w14:textId="3B1B61F0" w:rsidR="00C56486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lastRenderedPageBreak/>
        <w:t>6</w:t>
      </w:r>
      <w:r w:rsidR="00C1480E" w:rsidRPr="0011636C">
        <w:rPr>
          <w:sz w:val="18"/>
          <w:szCs w:val="18"/>
        </w:rPr>
        <w:t xml:space="preserve">.) </w:t>
      </w:r>
      <w:r w:rsidR="00C56486" w:rsidRPr="0011636C">
        <w:rPr>
          <w:sz w:val="18"/>
          <w:szCs w:val="18"/>
        </w:rPr>
        <w:t xml:space="preserve">Jelen szerződésben nem szabályozott kérdésekben a </w:t>
      </w:r>
      <w:r w:rsidR="00776178" w:rsidRPr="0011636C">
        <w:rPr>
          <w:sz w:val="18"/>
          <w:szCs w:val="18"/>
        </w:rPr>
        <w:t xml:space="preserve">hatályos </w:t>
      </w:r>
      <w:r w:rsidR="00776178" w:rsidRPr="0011636C">
        <w:rPr>
          <w:b/>
          <w:sz w:val="18"/>
          <w:szCs w:val="18"/>
        </w:rPr>
        <w:t>magyar jogszabályok</w:t>
      </w:r>
      <w:r w:rsidR="00776178" w:rsidRPr="0011636C">
        <w:rPr>
          <w:sz w:val="18"/>
          <w:szCs w:val="18"/>
        </w:rPr>
        <w:t xml:space="preserve"> </w:t>
      </w:r>
      <w:r w:rsidR="00C56486" w:rsidRPr="0011636C">
        <w:rPr>
          <w:sz w:val="18"/>
          <w:szCs w:val="18"/>
        </w:rPr>
        <w:t>az irányadó</w:t>
      </w:r>
      <w:r w:rsidR="00776178" w:rsidRPr="0011636C">
        <w:rPr>
          <w:sz w:val="18"/>
          <w:szCs w:val="18"/>
        </w:rPr>
        <w:t>ak</w:t>
      </w:r>
      <w:r w:rsidR="00C56486" w:rsidRPr="0011636C">
        <w:rPr>
          <w:sz w:val="18"/>
          <w:szCs w:val="18"/>
        </w:rPr>
        <w:t>.</w:t>
      </w:r>
    </w:p>
    <w:p w14:paraId="20FE4CB9" w14:textId="77777777" w:rsidR="00C1480E" w:rsidRPr="0011636C" w:rsidRDefault="00C1480E" w:rsidP="0011636C">
      <w:pPr>
        <w:spacing w:line="276" w:lineRule="auto"/>
        <w:rPr>
          <w:sz w:val="18"/>
          <w:szCs w:val="18"/>
        </w:rPr>
      </w:pPr>
    </w:p>
    <w:p w14:paraId="56D2236E" w14:textId="78E64136" w:rsidR="00C1480E" w:rsidRPr="0011636C" w:rsidRDefault="0011636C" w:rsidP="0011636C">
      <w:pPr>
        <w:spacing w:line="276" w:lineRule="auto"/>
        <w:jc w:val="both"/>
        <w:rPr>
          <w:b/>
          <w:sz w:val="18"/>
          <w:szCs w:val="18"/>
        </w:rPr>
      </w:pPr>
      <w:r w:rsidRPr="0011636C">
        <w:rPr>
          <w:b/>
          <w:sz w:val="18"/>
          <w:szCs w:val="18"/>
        </w:rPr>
        <w:t>________________</w:t>
      </w:r>
      <w:r w:rsidR="00C1480E" w:rsidRPr="0011636C">
        <w:rPr>
          <w:b/>
          <w:sz w:val="18"/>
          <w:szCs w:val="18"/>
        </w:rPr>
        <w:t>, 2021. ______</w:t>
      </w:r>
      <w:r w:rsidRPr="0011636C">
        <w:rPr>
          <w:b/>
          <w:sz w:val="18"/>
          <w:szCs w:val="18"/>
        </w:rPr>
        <w:t>__________</w:t>
      </w:r>
      <w:r w:rsidR="00C1480E" w:rsidRPr="0011636C">
        <w:rPr>
          <w:b/>
          <w:sz w:val="18"/>
          <w:szCs w:val="18"/>
        </w:rPr>
        <w:t xml:space="preserve"> hó ___</w:t>
      </w:r>
      <w:r w:rsidRPr="0011636C">
        <w:rPr>
          <w:b/>
          <w:sz w:val="18"/>
          <w:szCs w:val="18"/>
        </w:rPr>
        <w:t>____</w:t>
      </w:r>
      <w:r w:rsidR="00C1480E" w:rsidRPr="0011636C">
        <w:rPr>
          <w:b/>
          <w:sz w:val="18"/>
          <w:szCs w:val="18"/>
        </w:rPr>
        <w:t xml:space="preserve">. napján </w:t>
      </w:r>
    </w:p>
    <w:p w14:paraId="56A62513" w14:textId="77777777" w:rsidR="00C1480E" w:rsidRPr="0011636C" w:rsidRDefault="00C1480E" w:rsidP="00C1480E">
      <w:pPr>
        <w:jc w:val="both"/>
        <w:rPr>
          <w:sz w:val="18"/>
          <w:szCs w:val="18"/>
        </w:rPr>
      </w:pPr>
    </w:p>
    <w:p w14:paraId="3EE93C3E" w14:textId="77777777" w:rsidR="00C1480E" w:rsidRPr="0011636C" w:rsidRDefault="00C1480E" w:rsidP="00C1480E">
      <w:pPr>
        <w:jc w:val="both"/>
        <w:rPr>
          <w:sz w:val="18"/>
          <w:szCs w:val="18"/>
        </w:rPr>
      </w:pPr>
    </w:p>
    <w:p w14:paraId="14B8F769" w14:textId="77777777" w:rsidR="00C1480E" w:rsidRPr="0011636C" w:rsidRDefault="00C1480E" w:rsidP="00C1480E">
      <w:pPr>
        <w:jc w:val="both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80E" w:rsidRPr="0011636C" w14:paraId="231D9FD9" w14:textId="77777777" w:rsidTr="00673189">
        <w:tc>
          <w:tcPr>
            <w:tcW w:w="4531" w:type="dxa"/>
          </w:tcPr>
          <w:p w14:paraId="16F8254E" w14:textId="387C221C" w:rsidR="00C1480E" w:rsidRPr="0011636C" w:rsidRDefault="0011636C" w:rsidP="0011636C">
            <w:pPr>
              <w:ind w:left="-534"/>
              <w:jc w:val="center"/>
              <w:rPr>
                <w:b/>
                <w:sz w:val="18"/>
                <w:szCs w:val="18"/>
              </w:rPr>
            </w:pPr>
            <w:r w:rsidRPr="0011636C">
              <w:rPr>
                <w:b/>
                <w:sz w:val="18"/>
                <w:szCs w:val="18"/>
              </w:rPr>
              <w:t>_______________________________________</w:t>
            </w:r>
          </w:p>
          <w:p w14:paraId="48BBD09E" w14:textId="77777777" w:rsidR="00C1480E" w:rsidRPr="0011636C" w:rsidRDefault="00C1480E" w:rsidP="0011636C">
            <w:pPr>
              <w:ind w:left="-534"/>
              <w:jc w:val="center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Megrendelő</w:t>
            </w:r>
          </w:p>
        </w:tc>
        <w:tc>
          <w:tcPr>
            <w:tcW w:w="4531" w:type="dxa"/>
          </w:tcPr>
          <w:p w14:paraId="683F0879" w14:textId="66549B95" w:rsidR="00C1480E" w:rsidRPr="0011636C" w:rsidRDefault="0011636C" w:rsidP="0011636C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11636C">
              <w:rPr>
                <w:b/>
                <w:sz w:val="18"/>
                <w:szCs w:val="18"/>
              </w:rPr>
              <w:t xml:space="preserve">  _________________________________________ </w:t>
            </w:r>
            <w:r w:rsidR="00FC217A" w:rsidRPr="00FC217A">
              <w:rPr>
                <w:b/>
                <w:sz w:val="18"/>
                <w:szCs w:val="18"/>
              </w:rPr>
              <w:t>MVM Démász Áramhálózati Kft.</w:t>
            </w:r>
          </w:p>
          <w:p w14:paraId="6ED9584E" w14:textId="77777777" w:rsidR="00C1480E" w:rsidRPr="0011636C" w:rsidRDefault="00C1480E" w:rsidP="00673189">
            <w:pPr>
              <w:jc w:val="center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Elosztói engedélyes</w:t>
            </w:r>
          </w:p>
        </w:tc>
      </w:tr>
    </w:tbl>
    <w:p w14:paraId="428A16E2" w14:textId="77777777" w:rsidR="00C1480E" w:rsidRPr="0011636C" w:rsidRDefault="00C1480E" w:rsidP="00C1480E">
      <w:pPr>
        <w:rPr>
          <w:sz w:val="18"/>
          <w:szCs w:val="18"/>
        </w:rPr>
      </w:pPr>
    </w:p>
    <w:p w14:paraId="469CA7C7" w14:textId="77777777" w:rsidR="00C1480E" w:rsidRPr="0011636C" w:rsidRDefault="00C1480E" w:rsidP="00C1480E">
      <w:pPr>
        <w:rPr>
          <w:sz w:val="18"/>
          <w:szCs w:val="18"/>
        </w:rPr>
      </w:pPr>
    </w:p>
    <w:p w14:paraId="02DD68AB" w14:textId="77777777" w:rsidR="00C1480E" w:rsidRPr="0011636C" w:rsidRDefault="00C1480E" w:rsidP="00C1480E">
      <w:pPr>
        <w:rPr>
          <w:sz w:val="18"/>
          <w:szCs w:val="18"/>
          <w:u w:val="single"/>
        </w:rPr>
      </w:pPr>
      <w:r w:rsidRPr="0011636C">
        <w:rPr>
          <w:sz w:val="18"/>
          <w:szCs w:val="18"/>
          <w:u w:val="single"/>
        </w:rPr>
        <w:t>Előttünk, mint tanúk előtt:</w:t>
      </w:r>
    </w:p>
    <w:p w14:paraId="030526C4" w14:textId="77777777" w:rsidR="00C1480E" w:rsidRPr="0011636C" w:rsidRDefault="00C1480E" w:rsidP="00C1480E">
      <w:pPr>
        <w:tabs>
          <w:tab w:val="center" w:pos="2268"/>
          <w:tab w:val="center" w:pos="6804"/>
        </w:tabs>
        <w:jc w:val="both"/>
        <w:rPr>
          <w:sz w:val="18"/>
          <w:szCs w:val="18"/>
        </w:rPr>
      </w:pPr>
    </w:p>
    <w:p w14:paraId="77ACDAFC" w14:textId="22FCF04C" w:rsidR="00C1480E" w:rsidRPr="0011636C" w:rsidRDefault="00C1480E" w:rsidP="00C1480E">
      <w:pPr>
        <w:tabs>
          <w:tab w:val="center" w:pos="4111"/>
        </w:tabs>
        <w:jc w:val="both"/>
        <w:rPr>
          <w:sz w:val="18"/>
          <w:szCs w:val="18"/>
        </w:rPr>
      </w:pPr>
      <w:r w:rsidRPr="0011636C">
        <w:rPr>
          <w:sz w:val="18"/>
          <w:szCs w:val="18"/>
        </w:rPr>
        <w:t>1. név:_________________________________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              </w:t>
      </w:r>
      <w:r w:rsidRPr="0011636C">
        <w:rPr>
          <w:sz w:val="18"/>
          <w:szCs w:val="18"/>
        </w:rPr>
        <w:t>2. név: ________________________________</w:t>
      </w:r>
    </w:p>
    <w:p w14:paraId="3D59E5B6" w14:textId="77777777" w:rsidR="00C1480E" w:rsidRPr="0011636C" w:rsidRDefault="00C1480E" w:rsidP="00C1480E">
      <w:pPr>
        <w:tabs>
          <w:tab w:val="center" w:pos="2268"/>
          <w:tab w:val="center" w:pos="3828"/>
        </w:tabs>
        <w:jc w:val="both"/>
        <w:rPr>
          <w:sz w:val="18"/>
          <w:szCs w:val="18"/>
        </w:rPr>
      </w:pPr>
    </w:p>
    <w:p w14:paraId="3CCE462B" w14:textId="5C9B5FE3" w:rsidR="00C1480E" w:rsidRPr="0011636C" w:rsidRDefault="00C1480E" w:rsidP="00C1480E">
      <w:pPr>
        <w:tabs>
          <w:tab w:val="center" w:pos="2268"/>
          <w:tab w:val="center" w:pos="3828"/>
        </w:tabs>
        <w:jc w:val="both"/>
        <w:rPr>
          <w:sz w:val="18"/>
          <w:szCs w:val="18"/>
        </w:rPr>
      </w:pPr>
      <w:r w:rsidRPr="0011636C">
        <w:rPr>
          <w:sz w:val="18"/>
          <w:szCs w:val="18"/>
        </w:rPr>
        <w:t>lakcím: 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</w:t>
      </w:r>
      <w:r w:rsidRPr="0011636C">
        <w:rPr>
          <w:sz w:val="18"/>
          <w:szCs w:val="18"/>
        </w:rPr>
        <w:t>lakcím: _______________________________</w:t>
      </w:r>
    </w:p>
    <w:p w14:paraId="5066AB4C" w14:textId="77777777" w:rsidR="00C1480E" w:rsidRPr="0011636C" w:rsidRDefault="00C1480E" w:rsidP="00C1480E">
      <w:pPr>
        <w:suppressAutoHyphens w:val="0"/>
        <w:rPr>
          <w:sz w:val="18"/>
          <w:szCs w:val="18"/>
        </w:rPr>
      </w:pPr>
    </w:p>
    <w:p w14:paraId="0DC66DFC" w14:textId="4FBA5DDB" w:rsidR="00C1480E" w:rsidRPr="0011636C" w:rsidRDefault="00C1480E" w:rsidP="00C1480E">
      <w:pPr>
        <w:suppressAutoHyphens w:val="0"/>
        <w:rPr>
          <w:sz w:val="20"/>
        </w:rPr>
      </w:pPr>
      <w:r w:rsidRPr="0011636C">
        <w:rPr>
          <w:sz w:val="18"/>
          <w:szCs w:val="18"/>
        </w:rPr>
        <w:t>aláírás: 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</w:t>
      </w:r>
      <w:r w:rsidRPr="0011636C">
        <w:rPr>
          <w:sz w:val="18"/>
          <w:szCs w:val="18"/>
        </w:rPr>
        <w:t>aláírás: ______________________________</w:t>
      </w:r>
      <w:r w:rsidRPr="0011636C">
        <w:rPr>
          <w:sz w:val="20"/>
        </w:rPr>
        <w:t>_</w:t>
      </w:r>
    </w:p>
    <w:p w14:paraId="3BEFD4E9" w14:textId="77777777" w:rsidR="00C04E6B" w:rsidRPr="0011636C" w:rsidRDefault="004645A5" w:rsidP="009A6750">
      <w:pPr>
        <w:rPr>
          <w:sz w:val="18"/>
          <w:szCs w:val="18"/>
        </w:rPr>
      </w:pPr>
    </w:p>
    <w:sectPr w:rsidR="00C04E6B" w:rsidRPr="0011636C" w:rsidSect="002F4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99CF" w14:textId="77777777" w:rsidR="006F05E5" w:rsidRDefault="006F05E5" w:rsidP="00F24567">
      <w:r>
        <w:separator/>
      </w:r>
    </w:p>
  </w:endnote>
  <w:endnote w:type="continuationSeparator" w:id="0">
    <w:p w14:paraId="6F751601" w14:textId="77777777" w:rsidR="006F05E5" w:rsidRDefault="006F05E5" w:rsidP="00F2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DB8D" w14:textId="77777777" w:rsidR="004645A5" w:rsidRDefault="004645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662937"/>
      <w:docPartObj>
        <w:docPartGallery w:val="Page Numbers (Bottom of Page)"/>
        <w:docPartUnique/>
      </w:docPartObj>
    </w:sdtPr>
    <w:sdtEndPr/>
    <w:sdtContent>
      <w:p w14:paraId="574F2A12" w14:textId="4C590BFD" w:rsidR="00F24567" w:rsidRDefault="00F245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A5">
          <w:rPr>
            <w:noProof/>
          </w:rPr>
          <w:t>1</w:t>
        </w:r>
        <w:r>
          <w:fldChar w:fldCharType="end"/>
        </w:r>
      </w:p>
    </w:sdtContent>
  </w:sdt>
  <w:p w14:paraId="130DE5FC" w14:textId="3FB244BD" w:rsidR="00F24567" w:rsidRPr="0011636C" w:rsidRDefault="00745603">
    <w:pPr>
      <w:pStyle w:val="llb"/>
      <w:rPr>
        <w:sz w:val="18"/>
        <w:szCs w:val="18"/>
      </w:rPr>
    </w:pPr>
    <w:r w:rsidRPr="0011636C">
      <w:rPr>
        <w:sz w:val="18"/>
        <w:szCs w:val="18"/>
      </w:rPr>
      <w:t>*: Elosztói engedélyes tölti ki</w:t>
    </w:r>
    <w:r w:rsidR="0011636C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A1BE" w14:textId="77777777" w:rsidR="004645A5" w:rsidRDefault="004645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8092" w14:textId="77777777" w:rsidR="006F05E5" w:rsidRDefault="006F05E5" w:rsidP="00F24567">
      <w:r>
        <w:separator/>
      </w:r>
    </w:p>
  </w:footnote>
  <w:footnote w:type="continuationSeparator" w:id="0">
    <w:p w14:paraId="601ED152" w14:textId="77777777" w:rsidR="006F05E5" w:rsidRDefault="006F05E5" w:rsidP="00F2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2AA5" w14:textId="77777777" w:rsidR="004645A5" w:rsidRDefault="004645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5A96" w14:textId="56033553" w:rsidR="008216D7" w:rsidRDefault="008216D7" w:rsidP="008216D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BE50C2B" wp14:editId="692266AB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27760" cy="720716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_Halozat__logo-vertical__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0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802A5" w14:textId="242CBA82" w:rsidR="008216D7" w:rsidRDefault="008216D7" w:rsidP="008216D7">
    <w:pPr>
      <w:pStyle w:val="lfej"/>
    </w:pPr>
  </w:p>
  <w:p w14:paraId="2629A714" w14:textId="77777777" w:rsidR="008216D7" w:rsidRDefault="008216D7" w:rsidP="008216D7">
    <w:pPr>
      <w:pStyle w:val="lfej"/>
    </w:pPr>
  </w:p>
  <w:p w14:paraId="15C97C30" w14:textId="51200F99" w:rsidR="008216D7" w:rsidRPr="008216D7" w:rsidRDefault="008216D7" w:rsidP="008216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E13F" w14:textId="77777777" w:rsidR="004645A5" w:rsidRDefault="004645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Calibri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388E6A01"/>
    <w:multiLevelType w:val="hybridMultilevel"/>
    <w:tmpl w:val="3058F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F"/>
    <w:rsid w:val="00014E5D"/>
    <w:rsid w:val="00020703"/>
    <w:rsid w:val="00043DF8"/>
    <w:rsid w:val="000872BB"/>
    <w:rsid w:val="0009014F"/>
    <w:rsid w:val="000D0C87"/>
    <w:rsid w:val="0011636C"/>
    <w:rsid w:val="00116BDF"/>
    <w:rsid w:val="0014541F"/>
    <w:rsid w:val="001633FB"/>
    <w:rsid w:val="001B6E81"/>
    <w:rsid w:val="001D69B0"/>
    <w:rsid w:val="00227EB8"/>
    <w:rsid w:val="002D210A"/>
    <w:rsid w:val="002D2C8C"/>
    <w:rsid w:val="002E352E"/>
    <w:rsid w:val="002F4384"/>
    <w:rsid w:val="00326AAD"/>
    <w:rsid w:val="00360D54"/>
    <w:rsid w:val="00366845"/>
    <w:rsid w:val="0037571B"/>
    <w:rsid w:val="00397E20"/>
    <w:rsid w:val="003A18B8"/>
    <w:rsid w:val="003A4060"/>
    <w:rsid w:val="003C2D5B"/>
    <w:rsid w:val="003D0824"/>
    <w:rsid w:val="00402986"/>
    <w:rsid w:val="0042771A"/>
    <w:rsid w:val="00432776"/>
    <w:rsid w:val="004645A5"/>
    <w:rsid w:val="00472BA8"/>
    <w:rsid w:val="00473FDB"/>
    <w:rsid w:val="004B5CED"/>
    <w:rsid w:val="004F7732"/>
    <w:rsid w:val="00501425"/>
    <w:rsid w:val="00543887"/>
    <w:rsid w:val="005C683C"/>
    <w:rsid w:val="005E43F0"/>
    <w:rsid w:val="005E4645"/>
    <w:rsid w:val="005E4F3F"/>
    <w:rsid w:val="00623E79"/>
    <w:rsid w:val="00663A91"/>
    <w:rsid w:val="006968AC"/>
    <w:rsid w:val="006F05E5"/>
    <w:rsid w:val="006F080B"/>
    <w:rsid w:val="00745603"/>
    <w:rsid w:val="0075327B"/>
    <w:rsid w:val="00776178"/>
    <w:rsid w:val="00776504"/>
    <w:rsid w:val="007A7713"/>
    <w:rsid w:val="007B0D8D"/>
    <w:rsid w:val="007B5D66"/>
    <w:rsid w:val="007D43BA"/>
    <w:rsid w:val="008216D7"/>
    <w:rsid w:val="00821DA2"/>
    <w:rsid w:val="00863510"/>
    <w:rsid w:val="00885C50"/>
    <w:rsid w:val="008A4369"/>
    <w:rsid w:val="008D0758"/>
    <w:rsid w:val="00933646"/>
    <w:rsid w:val="0094166C"/>
    <w:rsid w:val="009A44B5"/>
    <w:rsid w:val="009A58E0"/>
    <w:rsid w:val="009A6750"/>
    <w:rsid w:val="009C76EB"/>
    <w:rsid w:val="009C7E3A"/>
    <w:rsid w:val="00A47984"/>
    <w:rsid w:val="00A9726A"/>
    <w:rsid w:val="00AD362F"/>
    <w:rsid w:val="00AF00CE"/>
    <w:rsid w:val="00AF2986"/>
    <w:rsid w:val="00B10642"/>
    <w:rsid w:val="00B12748"/>
    <w:rsid w:val="00B146BE"/>
    <w:rsid w:val="00B209B4"/>
    <w:rsid w:val="00B3792E"/>
    <w:rsid w:val="00BB7DA1"/>
    <w:rsid w:val="00BD1C17"/>
    <w:rsid w:val="00C1480E"/>
    <w:rsid w:val="00C14AF2"/>
    <w:rsid w:val="00C40A17"/>
    <w:rsid w:val="00C4363A"/>
    <w:rsid w:val="00C56486"/>
    <w:rsid w:val="00C757B2"/>
    <w:rsid w:val="00C86BFA"/>
    <w:rsid w:val="00C87ED9"/>
    <w:rsid w:val="00CA3A91"/>
    <w:rsid w:val="00CC7404"/>
    <w:rsid w:val="00CE3BB0"/>
    <w:rsid w:val="00D010C7"/>
    <w:rsid w:val="00D049B0"/>
    <w:rsid w:val="00D61459"/>
    <w:rsid w:val="00D75408"/>
    <w:rsid w:val="00D93C07"/>
    <w:rsid w:val="00DA17E0"/>
    <w:rsid w:val="00DB775D"/>
    <w:rsid w:val="00DC462E"/>
    <w:rsid w:val="00E00DCB"/>
    <w:rsid w:val="00E057DC"/>
    <w:rsid w:val="00E05F4F"/>
    <w:rsid w:val="00E67C41"/>
    <w:rsid w:val="00ED72C0"/>
    <w:rsid w:val="00EE382C"/>
    <w:rsid w:val="00EF7EF1"/>
    <w:rsid w:val="00F24567"/>
    <w:rsid w:val="00F34083"/>
    <w:rsid w:val="00F650C7"/>
    <w:rsid w:val="00F651AD"/>
    <w:rsid w:val="00F72024"/>
    <w:rsid w:val="00F77B66"/>
    <w:rsid w:val="00FC217A"/>
    <w:rsid w:val="00FC446C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BD41F"/>
  <w15:docId w15:val="{F5FA57C3-7712-42A5-9D80-3896563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62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AD362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3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character" w:customStyle="1" w:styleId="CmChar">
    <w:name w:val="Cím Char"/>
    <w:basedOn w:val="Bekezdsalapbettpusa"/>
    <w:link w:val="Cm"/>
    <w:rsid w:val="00AD362F"/>
    <w:rPr>
      <w:rFonts w:ascii="Arial" w:eastAsia="Times New Roman" w:hAnsi="Arial" w:cs="Arial"/>
      <w:b/>
      <w:spacing w:val="38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D36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3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ED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FF0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38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82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82C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8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B0D8D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567"/>
    <w:rPr>
      <w:rFonts w:ascii="Arial" w:eastAsia="Times New Roman" w:hAnsi="Arial" w:cs="Arial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567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4047</Characters>
  <Application>Microsoft Office Word</Application>
  <DocSecurity>4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Kakuk Mónika dr.</dc:creator>
  <cp:lastModifiedBy>Simonyi Anett Hedvig</cp:lastModifiedBy>
  <cp:revision>2</cp:revision>
  <dcterms:created xsi:type="dcterms:W3CDTF">2021-07-22T06:27:00Z</dcterms:created>
  <dcterms:modified xsi:type="dcterms:W3CDTF">2021-07-22T06:27:00Z</dcterms:modified>
</cp:coreProperties>
</file>